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171D" w:rsidRPr="000A46FC" w:rsidRDefault="00B46D2F">
      <w:pPr>
        <w:rPr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23595" cy="815340"/>
                <wp:effectExtent l="0" t="0" r="508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815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722" w:rsidRDefault="00E63722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819150" cy="819150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8pt;width:64.85pt;height:64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" stroked="f">
                <v:fill opacity="0"/>
                <v:textbox inset="0,0,0,0">
                  <w:txbxContent>
                    <w:p w:rsidR="00E63722" w:rsidRDefault="00E63722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819150" cy="819150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bookmarkStart w:id="0" w:name="_GoBack"/>
      <w:bookmarkEnd w:id="0"/>
      <w:r w:rsidRPr="000A46FC">
        <w:rPr>
          <w:sz w:val="36"/>
          <w:szCs w:val="36"/>
        </w:rPr>
        <w:tab/>
      </w:r>
      <w:r w:rsidRPr="000A46FC">
        <w:rPr>
          <w:sz w:val="36"/>
          <w:szCs w:val="36"/>
        </w:rPr>
        <w:tab/>
      </w:r>
      <w:r w:rsidRPr="000A46FC">
        <w:rPr>
          <w:sz w:val="36"/>
          <w:szCs w:val="36"/>
        </w:rPr>
        <w:tab/>
      </w:r>
      <w:r w:rsidRPr="000A46FC">
        <w:rPr>
          <w:sz w:val="36"/>
          <w:szCs w:val="36"/>
        </w:rPr>
        <w:tab/>
      </w:r>
      <w:r w:rsidRPr="000A46FC">
        <w:rPr>
          <w:sz w:val="36"/>
          <w:szCs w:val="36"/>
        </w:rPr>
        <w:tab/>
      </w:r>
      <w:r w:rsidRPr="000A46FC">
        <w:rPr>
          <w:sz w:val="36"/>
          <w:szCs w:val="36"/>
        </w:rPr>
        <w:tab/>
        <w:t xml:space="preserve">          </w:t>
      </w:r>
    </w:p>
    <w:p w:rsidR="000B171D" w:rsidRDefault="00B46D2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Dohoda o pracovní činnosti</w:t>
      </w:r>
    </w:p>
    <w:p w:rsidR="000B171D" w:rsidRDefault="00B46D2F">
      <w:pPr>
        <w:rPr>
          <w:sz w:val="32"/>
          <w:szCs w:val="32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dle §  74</w:t>
      </w:r>
      <w:proofErr w:type="gramEnd"/>
      <w:r>
        <w:rPr>
          <w:sz w:val="32"/>
          <w:szCs w:val="32"/>
        </w:rPr>
        <w:t>, 76 a 77 zákoníku práce)</w:t>
      </w:r>
    </w:p>
    <w:p w:rsidR="000B171D" w:rsidRDefault="00B46D2F">
      <w:pPr>
        <w:rPr>
          <w:sz w:val="32"/>
          <w:szCs w:val="32"/>
        </w:rPr>
      </w:pPr>
      <w:r w:rsidRPr="002C758F">
        <w:rPr>
          <w:b/>
          <w:sz w:val="32"/>
          <w:szCs w:val="32"/>
        </w:rPr>
        <w:t xml:space="preserve">                        max. </w:t>
      </w:r>
      <w:proofErr w:type="gramStart"/>
      <w:r w:rsidRPr="002C758F">
        <w:rPr>
          <w:b/>
          <w:sz w:val="32"/>
          <w:szCs w:val="32"/>
        </w:rPr>
        <w:t>0,5  úvazku</w:t>
      </w:r>
      <w:proofErr w:type="gramEnd"/>
      <w:r>
        <w:rPr>
          <w:sz w:val="32"/>
          <w:szCs w:val="32"/>
        </w:rPr>
        <w:t xml:space="preserve"> pracovní doby za měsíc</w:t>
      </w:r>
    </w:p>
    <w:p w:rsidR="000B171D" w:rsidRDefault="00B46D2F">
      <w:r>
        <w:rPr>
          <w:sz w:val="32"/>
          <w:szCs w:val="32"/>
        </w:rPr>
        <w:t xml:space="preserve">                       </w:t>
      </w:r>
      <w:r>
        <w:t xml:space="preserve"> (vyplnit strojem nebo hůlkovým písmem)</w:t>
      </w:r>
    </w:p>
    <w:p w:rsidR="000B171D" w:rsidRDefault="00D83F7A">
      <w:proofErr w:type="gramStart"/>
      <w:r>
        <w:t>č.j.</w:t>
      </w:r>
      <w:proofErr w:type="gramEnd"/>
      <w:r>
        <w:t>: PF/</w:t>
      </w:r>
      <w:r>
        <w:tab/>
      </w:r>
      <w:r w:rsidR="002C758F">
        <w:tab/>
      </w:r>
      <w:r w:rsidR="002C758F">
        <w:tab/>
      </w:r>
      <w:r w:rsidR="002C758F">
        <w:tab/>
      </w:r>
      <w:r w:rsidR="002C758F">
        <w:tab/>
      </w:r>
      <w:r w:rsidR="00AB1641">
        <w:t xml:space="preserve">   </w:t>
      </w:r>
      <w:r w:rsidR="00AB1641" w:rsidRPr="00AB1641">
        <w:rPr>
          <w:b/>
        </w:rPr>
        <w:t>Došlo</w:t>
      </w:r>
      <w:r>
        <w:rPr>
          <w:b/>
        </w:rPr>
        <w:t xml:space="preserve"> </w:t>
      </w:r>
      <w:proofErr w:type="gramStart"/>
      <w:r>
        <w:rPr>
          <w:b/>
        </w:rPr>
        <w:t>dne</w:t>
      </w:r>
      <w:r w:rsidR="00B46D2F" w:rsidRPr="00AB1641">
        <w:rPr>
          <w:b/>
        </w:rPr>
        <w:t xml:space="preserve"> </w:t>
      </w:r>
      <w:r w:rsidR="00B46D2F">
        <w:t xml:space="preserve"> ..............................</w:t>
      </w:r>
      <w:proofErr w:type="gramEnd"/>
    </w:p>
    <w:p w:rsidR="002C758F" w:rsidRDefault="00D83F7A">
      <w:r>
        <w:tab/>
      </w:r>
      <w:r>
        <w:tab/>
      </w:r>
      <w:r>
        <w:tab/>
      </w:r>
      <w:r>
        <w:tab/>
      </w:r>
      <w:r>
        <w:tab/>
      </w:r>
      <w:r>
        <w:tab/>
      </w:r>
      <w:r w:rsidR="002C758F">
        <w:t>(pro evidenci zaměstnaneckého</w:t>
      </w:r>
      <w:r>
        <w:t xml:space="preserve"> odd.)</w:t>
      </w:r>
    </w:p>
    <w:p w:rsidR="00D83F7A" w:rsidRDefault="00D83F7A">
      <w:r>
        <w:tab/>
      </w:r>
    </w:p>
    <w:p w:rsidR="000B171D" w:rsidRDefault="00B46D2F">
      <w:r>
        <w:t>Zaměstnava</w:t>
      </w:r>
      <w:r w:rsidR="00ED51BE">
        <w:t>tel:  Univerzita Karlova</w:t>
      </w:r>
      <w:r>
        <w:t>, Právnická fakulta,</w:t>
      </w:r>
      <w:r w:rsidR="00E63722">
        <w:t xml:space="preserve"> n</w:t>
      </w:r>
      <w:r>
        <w:t>ám. Curieových 7,</w:t>
      </w:r>
      <w:r w:rsidR="00874355">
        <w:t xml:space="preserve"> </w:t>
      </w:r>
      <w:r>
        <w:t>116 40</w:t>
      </w:r>
    </w:p>
    <w:p w:rsidR="000B171D" w:rsidRDefault="00B46D2F">
      <w:r>
        <w:t xml:space="preserve">                           Praha l, IČ:00216208, DIČ:CZ00216208, </w:t>
      </w:r>
      <w:proofErr w:type="gramStart"/>
      <w:r>
        <w:t>zastoupená  děkanem</w:t>
      </w:r>
      <w:proofErr w:type="gramEnd"/>
    </w:p>
    <w:p w:rsidR="000B171D" w:rsidRDefault="00B46D2F">
      <w:pPr>
        <w:rPr>
          <w:b/>
        </w:rPr>
      </w:pPr>
      <w:r>
        <w:rPr>
          <w:b/>
        </w:rPr>
        <w:t xml:space="preserve">                        </w:t>
      </w:r>
      <w:r w:rsidR="00D83F7A">
        <w:rPr>
          <w:b/>
        </w:rPr>
        <w:t xml:space="preserve">    prof. </w:t>
      </w:r>
      <w:proofErr w:type="gramStart"/>
      <w:r w:rsidR="00D83F7A">
        <w:rPr>
          <w:b/>
        </w:rPr>
        <w:t>JUDr.  Janem</w:t>
      </w:r>
      <w:proofErr w:type="gramEnd"/>
      <w:r w:rsidR="00D83F7A">
        <w:rPr>
          <w:b/>
        </w:rPr>
        <w:t xml:space="preserve"> Kuklíkem, Dr</w:t>
      </w:r>
      <w:r>
        <w:rPr>
          <w:b/>
        </w:rPr>
        <w:t>Sc.</w:t>
      </w:r>
    </w:p>
    <w:p w:rsidR="000B171D" w:rsidRDefault="00B46D2F">
      <w:r>
        <w:tab/>
      </w:r>
      <w:r>
        <w:tab/>
      </w:r>
      <w:r>
        <w:tab/>
      </w:r>
      <w:r>
        <w:tab/>
      </w:r>
      <w:r>
        <w:tab/>
        <w:t>a</w:t>
      </w:r>
    </w:p>
    <w:p w:rsidR="000B171D" w:rsidRDefault="000B171D"/>
    <w:p w:rsidR="000B171D" w:rsidRDefault="00B46D2F">
      <w:proofErr w:type="gramStart"/>
      <w:r>
        <w:t>Zaměstnanec:  .........................................................................Pracoviště</w:t>
      </w:r>
      <w:proofErr w:type="gramEnd"/>
      <w:r>
        <w:t xml:space="preserve">:............................      </w:t>
      </w:r>
    </w:p>
    <w:p w:rsidR="000B171D" w:rsidRDefault="00B46D2F">
      <w:r>
        <w:t>(</w:t>
      </w:r>
      <w:proofErr w:type="spellStart"/>
      <w:proofErr w:type="gramStart"/>
      <w:r>
        <w:t>jméno</w:t>
      </w:r>
      <w:proofErr w:type="gramEnd"/>
      <w:r>
        <w:t>,</w:t>
      </w:r>
      <w:proofErr w:type="gramStart"/>
      <w:r>
        <w:t>příjmení</w:t>
      </w:r>
      <w:proofErr w:type="gramEnd"/>
      <w:r>
        <w:t>,titul</w:t>
      </w:r>
      <w:proofErr w:type="spellEnd"/>
      <w:r>
        <w:t>)</w:t>
      </w:r>
    </w:p>
    <w:p w:rsidR="000B171D" w:rsidRDefault="00B46D2F">
      <w:r>
        <w:t xml:space="preserve">Rodné </w:t>
      </w:r>
      <w:proofErr w:type="gramStart"/>
      <w:r>
        <w:t>příjmení: .................................               Rodné</w:t>
      </w:r>
      <w:proofErr w:type="gramEnd"/>
      <w:r>
        <w:t xml:space="preserve"> číslo: ...............................................</w:t>
      </w:r>
      <w:r w:rsidR="00AB1641">
        <w:t xml:space="preserve">      </w:t>
      </w:r>
      <w:r w:rsidR="00AB1641">
        <w:tab/>
      </w:r>
      <w:r w:rsidR="00AB1641">
        <w:tab/>
      </w:r>
      <w:r w:rsidR="00AB1641">
        <w:tab/>
      </w:r>
      <w:r w:rsidR="00AB1641">
        <w:tab/>
      </w:r>
      <w:r w:rsidR="00AB1641">
        <w:tab/>
      </w:r>
      <w:r w:rsidR="00AB1641">
        <w:tab/>
        <w:t xml:space="preserve">    </w:t>
      </w:r>
      <w:r w:rsidR="00AB1641" w:rsidRPr="00AB1641">
        <w:rPr>
          <w:b/>
        </w:rPr>
        <w:t>(u cizinců</w:t>
      </w:r>
      <w:r w:rsidRPr="00AB1641">
        <w:rPr>
          <w:b/>
        </w:rPr>
        <w:t xml:space="preserve"> č. pasu)</w:t>
      </w:r>
    </w:p>
    <w:p w:rsidR="000B171D" w:rsidRDefault="00B46D2F">
      <w:r>
        <w:t xml:space="preserve">Státní </w:t>
      </w:r>
      <w:proofErr w:type="gramStart"/>
      <w:r>
        <w:t>příslušnost:  ...............                             Místo</w:t>
      </w:r>
      <w:proofErr w:type="gramEnd"/>
      <w:r>
        <w:t xml:space="preserve"> narození: ............................................</w:t>
      </w:r>
    </w:p>
    <w:p w:rsidR="000B171D" w:rsidRDefault="000B171D"/>
    <w:p w:rsidR="000B171D" w:rsidRDefault="00B46D2F">
      <w:r>
        <w:t xml:space="preserve">Trvalý </w:t>
      </w:r>
      <w:proofErr w:type="gramStart"/>
      <w:r>
        <w:t>pobyt  vč.</w:t>
      </w:r>
      <w:proofErr w:type="gramEnd"/>
      <w:r>
        <w:t>PSČ:.............................................................................................................</w:t>
      </w:r>
    </w:p>
    <w:p w:rsidR="000B171D" w:rsidRDefault="000B171D"/>
    <w:p w:rsidR="000B171D" w:rsidRDefault="00B46D2F">
      <w:r>
        <w:t xml:space="preserve">Kontaktní </w:t>
      </w:r>
      <w:proofErr w:type="gramStart"/>
      <w:r>
        <w:t>adresa  a telefon</w:t>
      </w:r>
      <w:proofErr w:type="gramEnd"/>
      <w:r>
        <w:t>: ....................................................................................................</w:t>
      </w:r>
    </w:p>
    <w:p w:rsidR="000B171D" w:rsidRDefault="000B171D"/>
    <w:p w:rsidR="000B171D" w:rsidRDefault="00B46D2F">
      <w:r>
        <w:t xml:space="preserve"> ...............................................................................................................................................</w:t>
      </w:r>
    </w:p>
    <w:p w:rsidR="000B171D" w:rsidRDefault="000B171D"/>
    <w:p w:rsidR="0076242B" w:rsidRDefault="0076242B" w:rsidP="0076242B">
      <w:r w:rsidRPr="00E63722">
        <w:rPr>
          <w:i/>
        </w:rPr>
        <w:t xml:space="preserve">Druh důchodu/přiznán </w:t>
      </w:r>
      <w:proofErr w:type="gramStart"/>
      <w:r w:rsidRPr="00E63722">
        <w:rPr>
          <w:i/>
        </w:rPr>
        <w:t>od</w:t>
      </w:r>
      <w:r>
        <w:t>:.............................</w:t>
      </w:r>
      <w:proofErr w:type="gramEnd"/>
      <w:r>
        <w:t xml:space="preserve">   </w:t>
      </w:r>
      <w:proofErr w:type="gramStart"/>
      <w:r>
        <w:t>Zdravotní  pojišťovna</w:t>
      </w:r>
      <w:proofErr w:type="gramEnd"/>
      <w:r>
        <w:t>: ...................................</w:t>
      </w:r>
    </w:p>
    <w:p w:rsidR="000B171D" w:rsidRDefault="00B46D2F">
      <w:r>
        <w:t xml:space="preserve">      </w:t>
      </w:r>
      <w:r w:rsidR="0076242B">
        <w:t xml:space="preserve">                                                                  </w:t>
      </w:r>
      <w:r>
        <w:t xml:space="preserve"> </w:t>
      </w:r>
      <w:r w:rsidR="0076242B">
        <w:t xml:space="preserve"> </w:t>
      </w:r>
    </w:p>
    <w:p w:rsidR="000B171D" w:rsidRDefault="00B46D2F">
      <w:pPr>
        <w:ind w:left="2832" w:firstLine="708"/>
      </w:pPr>
      <w:proofErr w:type="gramStart"/>
      <w:r>
        <w:t>uzavírají  tuto</w:t>
      </w:r>
      <w:proofErr w:type="gramEnd"/>
    </w:p>
    <w:p w:rsidR="000B171D" w:rsidRDefault="00B46D2F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dohodu o pracovní činnosti</w:t>
      </w:r>
    </w:p>
    <w:p w:rsidR="000B171D" w:rsidRDefault="00B46D2F">
      <w:proofErr w:type="gramStart"/>
      <w:r>
        <w:t>1.Popis</w:t>
      </w:r>
      <w:proofErr w:type="gramEnd"/>
      <w:r>
        <w:t xml:space="preserve"> pracovního úkolu včetně stanovení rozsahu  v hodinách...........................................</w:t>
      </w:r>
    </w:p>
    <w:p w:rsidR="000B171D" w:rsidRDefault="000B171D"/>
    <w:p w:rsidR="000B171D" w:rsidRDefault="00B46D2F">
      <w:r>
        <w:t xml:space="preserve">  .................................................................................................................................................</w:t>
      </w:r>
    </w:p>
    <w:p w:rsidR="000B171D" w:rsidRDefault="000B171D"/>
    <w:p w:rsidR="000B171D" w:rsidRDefault="00B46D2F">
      <w:r>
        <w:t>.....................................................................................................................................................</w:t>
      </w:r>
    </w:p>
    <w:p w:rsidR="000B171D" w:rsidRDefault="000B171D"/>
    <w:p w:rsidR="000B171D" w:rsidRDefault="00B46D2F">
      <w:r>
        <w:t xml:space="preserve">2. Práce bude </w:t>
      </w:r>
      <w:proofErr w:type="gramStart"/>
      <w:r>
        <w:t>vykonána  na</w:t>
      </w:r>
      <w:proofErr w:type="gramEnd"/>
      <w:r>
        <w:t xml:space="preserve"> dobu určitou:</w:t>
      </w:r>
    </w:p>
    <w:p w:rsidR="000B171D" w:rsidRDefault="000B171D"/>
    <w:p w:rsidR="000B171D" w:rsidRDefault="00B46D2F">
      <w:r>
        <w:t xml:space="preserve">    </w:t>
      </w:r>
      <w:proofErr w:type="gramStart"/>
      <w:r>
        <w:t>od ...........................................do</w:t>
      </w:r>
      <w:proofErr w:type="gramEnd"/>
      <w:r>
        <w:t>..........................................</w:t>
      </w:r>
    </w:p>
    <w:p w:rsidR="000B171D" w:rsidRDefault="00B46D2F">
      <w:r>
        <w:t xml:space="preserve">    </w:t>
      </w:r>
    </w:p>
    <w:p w:rsidR="000B171D" w:rsidRDefault="00B46D2F">
      <w:r>
        <w:t xml:space="preserve">3. </w:t>
      </w:r>
      <w:r w:rsidR="00056CEB">
        <w:t xml:space="preserve">Sjednaný rozsah práce (průměrná </w:t>
      </w:r>
      <w:r>
        <w:t>doba práce), max. v rozsahu 20 h týdně v průměru):</w:t>
      </w:r>
    </w:p>
    <w:p w:rsidR="000B171D" w:rsidRDefault="00B46D2F">
      <w:r>
        <w:t xml:space="preserve"> .......................................................................................................................................................</w:t>
      </w:r>
    </w:p>
    <w:p w:rsidR="000B171D" w:rsidRDefault="000B171D"/>
    <w:p w:rsidR="000B171D" w:rsidRDefault="00B46D2F">
      <w:r>
        <w:t>.......................................................................................................................................................</w:t>
      </w:r>
    </w:p>
    <w:p w:rsidR="000B171D" w:rsidRDefault="000B171D"/>
    <w:p w:rsidR="000B171D" w:rsidRDefault="00B46D2F">
      <w:r>
        <w:t>4.</w:t>
      </w:r>
      <w:r w:rsidR="00056CEB">
        <w:t xml:space="preserve"> Odměna za výše vykonanou práci</w:t>
      </w:r>
      <w:r>
        <w:t xml:space="preserve"> se </w:t>
      </w:r>
      <w:proofErr w:type="gramStart"/>
      <w:r>
        <w:t>stanoví:.........................................................................</w:t>
      </w:r>
      <w:proofErr w:type="gramEnd"/>
    </w:p>
    <w:p w:rsidR="000B171D" w:rsidRDefault="000B171D"/>
    <w:p w:rsidR="000B171D" w:rsidRDefault="00B46D2F">
      <w:r>
        <w:t xml:space="preserve">    ..................................................................................................................................................</w:t>
      </w:r>
    </w:p>
    <w:p w:rsidR="000B171D" w:rsidRDefault="000B171D"/>
    <w:p w:rsidR="000B171D" w:rsidRDefault="00B46D2F">
      <w:r>
        <w:t xml:space="preserve"> a je hrazena z</w:t>
      </w:r>
      <w:r w:rsidR="00E63722">
        <w:t> </w:t>
      </w:r>
      <w:r>
        <w:t>prostředků</w:t>
      </w:r>
      <w:r w:rsidR="00E63722">
        <w:t xml:space="preserve"> </w:t>
      </w:r>
      <w:r>
        <w:t>(fakulty,</w:t>
      </w:r>
      <w:r w:rsidR="00E63722">
        <w:t xml:space="preserve"> </w:t>
      </w:r>
      <w:r>
        <w:t xml:space="preserve">grantu, projektu </w:t>
      </w:r>
      <w:proofErr w:type="gramStart"/>
      <w:r>
        <w:t>aj</w:t>
      </w:r>
      <w:r w:rsidR="0076242B">
        <w:t>.</w:t>
      </w:r>
      <w:r>
        <w:t>)..............................................................</w:t>
      </w:r>
      <w:proofErr w:type="gramEnd"/>
    </w:p>
    <w:p w:rsidR="000B171D" w:rsidRDefault="000B171D"/>
    <w:p w:rsidR="000B171D" w:rsidRDefault="00B46D2F">
      <w:r>
        <w:t>5. Zaměstnanec prohlašuje, že jeho příjem u ostatních zaměstnavatelů je vyšší než minimální mzda.</w:t>
      </w:r>
    </w:p>
    <w:p w:rsidR="000B171D" w:rsidRDefault="00B46D2F">
      <w:r>
        <w:t xml:space="preserve">6. Zaměstnanec </w:t>
      </w:r>
      <w:r w:rsidRPr="00291B26">
        <w:t>prohlašuje</w:t>
      </w:r>
      <w:r w:rsidR="00056CEB">
        <w:t xml:space="preserve">, že kromě této </w:t>
      </w:r>
      <w:proofErr w:type="gramStart"/>
      <w:r w:rsidR="00056CEB">
        <w:t xml:space="preserve">dohody </w:t>
      </w:r>
      <w:r w:rsidR="00E63722">
        <w:t xml:space="preserve"> </w:t>
      </w:r>
      <w:r w:rsidR="00056CEB">
        <w:t>* má/nemá</w:t>
      </w:r>
      <w:proofErr w:type="gramEnd"/>
      <w:r w:rsidR="00056CEB">
        <w:t xml:space="preserve">  v rámci UK</w:t>
      </w:r>
      <w:r w:rsidR="00ED51BE">
        <w:t xml:space="preserve"> </w:t>
      </w:r>
    </w:p>
    <w:p w:rsidR="000B171D" w:rsidRDefault="00B46D2F">
      <w:pPr>
        <w:numPr>
          <w:ilvl w:val="0"/>
          <w:numId w:val="3"/>
        </w:numPr>
      </w:pPr>
      <w:r>
        <w:t>pracovní poměr: uvést fakultu či j</w:t>
      </w:r>
      <w:r w:rsidR="00056CEB">
        <w:t xml:space="preserve">inou součást, </w:t>
      </w:r>
      <w:r w:rsidR="00056CEB" w:rsidRPr="00E63722">
        <w:rPr>
          <w:i/>
        </w:rPr>
        <w:t>úvazek, druh práce</w:t>
      </w:r>
      <w:r w:rsidR="00056CEB">
        <w:t xml:space="preserve"> ………………………………………………………………………………………</w:t>
      </w:r>
      <w:proofErr w:type="gramStart"/>
      <w:r w:rsidR="00056CEB">
        <w:t>…...</w:t>
      </w:r>
      <w:proofErr w:type="gramEnd"/>
    </w:p>
    <w:p w:rsidR="000B171D" w:rsidRDefault="00B46D2F">
      <w:pPr>
        <w:numPr>
          <w:ilvl w:val="0"/>
          <w:numId w:val="3"/>
        </w:numPr>
      </w:pPr>
      <w:r>
        <w:t>dohodu o pracích mimo pracovní poměr: uvést fakultu,</w:t>
      </w:r>
      <w:r w:rsidR="00E63722">
        <w:t xml:space="preserve"> </w:t>
      </w:r>
      <w:r>
        <w:t xml:space="preserve">příp. další pracoviště UK </w:t>
      </w:r>
    </w:p>
    <w:p w:rsidR="000B171D" w:rsidRDefault="00E63722" w:rsidP="004934EC">
      <w:pPr>
        <w:ind w:left="720"/>
      </w:pPr>
      <w:proofErr w:type="gramStart"/>
      <w:r>
        <w:t xml:space="preserve">( </w:t>
      </w:r>
      <w:r w:rsidR="00B46D2F">
        <w:t>uveďte</w:t>
      </w:r>
      <w:proofErr w:type="gramEnd"/>
      <w:r w:rsidR="00B46D2F">
        <w:t xml:space="preserve"> </w:t>
      </w:r>
      <w:r w:rsidR="00056CEB">
        <w:t>druh dohody, druh práce,</w:t>
      </w:r>
      <w:r w:rsidR="00B46D2F">
        <w:t xml:space="preserve"> zahájení a ukončení práce) .............</w:t>
      </w:r>
      <w:r w:rsidR="00056CEB">
        <w:t>.........................</w:t>
      </w:r>
    </w:p>
    <w:p w:rsidR="000B171D" w:rsidRDefault="00AB1641">
      <w:pPr>
        <w:ind w:left="360"/>
      </w:pPr>
      <w:r>
        <w:t xml:space="preserve">    </w:t>
      </w:r>
      <w:r w:rsidR="00B46D2F">
        <w:t xml:space="preserve"> ....................................................................................................................................</w:t>
      </w:r>
      <w:r w:rsidR="00E63722">
        <w:t>......</w:t>
      </w:r>
    </w:p>
    <w:p w:rsidR="000B171D" w:rsidRDefault="000B171D" w:rsidP="00E63722"/>
    <w:p w:rsidR="000B171D" w:rsidRDefault="00B46D2F">
      <w:r>
        <w:t>7.</w:t>
      </w:r>
      <w:r w:rsidR="00E63722">
        <w:t xml:space="preserve"> </w:t>
      </w:r>
      <w:r>
        <w:t>Odměnu za práci provedenou na zá</w:t>
      </w:r>
      <w:r w:rsidR="00056CEB">
        <w:t xml:space="preserve">kladě výše uvedené dohody chci </w:t>
      </w:r>
      <w:r>
        <w:t xml:space="preserve">vyplatit (nehodící </w:t>
      </w:r>
    </w:p>
    <w:p w:rsidR="000B171D" w:rsidRDefault="00B46D2F">
      <w:r>
        <w:t xml:space="preserve">  škrtněte): </w:t>
      </w:r>
    </w:p>
    <w:p w:rsidR="000B171D" w:rsidRDefault="00B46D2F">
      <w:pPr>
        <w:numPr>
          <w:ilvl w:val="0"/>
          <w:numId w:val="1"/>
        </w:numPr>
      </w:pPr>
      <w:r>
        <w:t xml:space="preserve">bezhotovostně na č. účtu, u cizinců č. IBAN (nutno vyplnit </w:t>
      </w:r>
      <w:r w:rsidRPr="00291B26">
        <w:t>přílohu</w:t>
      </w:r>
      <w:r>
        <w:t xml:space="preserve"> Podklad pro platbu v </w:t>
      </w:r>
      <w:proofErr w:type="gramStart"/>
      <w:r>
        <w:t>zahraničí) .......................................................................................................................</w:t>
      </w:r>
      <w:proofErr w:type="gramEnd"/>
    </w:p>
    <w:p w:rsidR="000B171D" w:rsidRDefault="00B46D2F">
      <w:pPr>
        <w:numPr>
          <w:ilvl w:val="0"/>
          <w:numId w:val="1"/>
        </w:numPr>
      </w:pPr>
      <w:r>
        <w:t xml:space="preserve">složenkou  </w:t>
      </w:r>
    </w:p>
    <w:p w:rsidR="000B171D" w:rsidRDefault="00B46D2F">
      <w:pPr>
        <w:numPr>
          <w:ilvl w:val="0"/>
          <w:numId w:val="1"/>
        </w:numPr>
      </w:pPr>
      <w:r>
        <w:t xml:space="preserve"> v hotovosti v </w:t>
      </w:r>
      <w:proofErr w:type="gramStart"/>
      <w:r>
        <w:t>pokladně</w:t>
      </w:r>
      <w:proofErr w:type="gramEnd"/>
      <w:r>
        <w:t xml:space="preserve">  (</w:t>
      </w:r>
      <w:r w:rsidR="00E63722">
        <w:t xml:space="preserve"> </w:t>
      </w:r>
      <w:proofErr w:type="gramStart"/>
      <w:r>
        <w:t>pouze</w:t>
      </w:r>
      <w:proofErr w:type="gramEnd"/>
      <w:r>
        <w:t xml:space="preserve"> cizinci) </w:t>
      </w:r>
    </w:p>
    <w:p w:rsidR="000B171D" w:rsidRDefault="00B46D2F">
      <w:r>
        <w:t xml:space="preserve">8. Odměna za vykonanou práci bude vyplacena měsíčně pozadu ve výplatním termínu fakulty </w:t>
      </w:r>
    </w:p>
    <w:p w:rsidR="000B171D" w:rsidRDefault="00B46D2F">
      <w:pPr>
        <w:jc w:val="both"/>
      </w:pPr>
      <w:r>
        <w:t xml:space="preserve">    na základě výkazu o vykonané práci, schváleného vedoucím pracoviště,</w:t>
      </w:r>
      <w:r w:rsidR="00056CEB">
        <w:t xml:space="preserve"> </w:t>
      </w:r>
      <w:r>
        <w:t>případně</w:t>
      </w:r>
    </w:p>
    <w:p w:rsidR="000B171D" w:rsidRDefault="00B46D2F">
      <w:pPr>
        <w:jc w:val="both"/>
      </w:pPr>
      <w:r>
        <w:t xml:space="preserve">    řešitelem </w:t>
      </w:r>
      <w:proofErr w:type="gramStart"/>
      <w:r>
        <w:t>grantu  po</w:t>
      </w:r>
      <w:proofErr w:type="gramEnd"/>
      <w:r>
        <w:t xml:space="preserve"> srážce daně z příjmu a  příp. pojistného.</w:t>
      </w:r>
    </w:p>
    <w:p w:rsidR="000B171D" w:rsidRDefault="00B46D2F">
      <w:r>
        <w:t xml:space="preserve">9. Zaměstnanec byl seznámen s předpisy, které se </w:t>
      </w:r>
      <w:proofErr w:type="gramStart"/>
      <w:r>
        <w:t>vztahují  k sjednané</w:t>
      </w:r>
      <w:proofErr w:type="gramEnd"/>
      <w:r>
        <w:t xml:space="preserve"> práci, zejména </w:t>
      </w:r>
      <w:r w:rsidR="00056CEB">
        <w:t xml:space="preserve">  </w:t>
      </w:r>
      <w:r>
        <w:t>s předpisy  o   bezpečnosti práce.</w:t>
      </w:r>
    </w:p>
    <w:p w:rsidR="000B171D" w:rsidRDefault="00B46D2F">
      <w:r>
        <w:t xml:space="preserve">10. Další </w:t>
      </w:r>
      <w:proofErr w:type="gramStart"/>
      <w:r>
        <w:t>ujednání:  cestovné</w:t>
      </w:r>
      <w:proofErr w:type="gramEnd"/>
      <w:r>
        <w:t xml:space="preserve"> – jízdné, ubytování, stravné </w:t>
      </w:r>
      <w:r w:rsidR="00056CEB">
        <w:t xml:space="preserve">                        </w:t>
      </w:r>
      <w:r>
        <w:t xml:space="preserve">* náleží   nenáleží  </w:t>
      </w:r>
    </w:p>
    <w:p w:rsidR="000B171D" w:rsidRDefault="00B46D2F" w:rsidP="00E63722">
      <w:r>
        <w:t>Prohlašuji, že všechny mnou uvedené údaje jsou pravdivé a že bez zbytečného odkladu nahlásím změnu zpracovávaných osobních údajů.</w:t>
      </w:r>
    </w:p>
    <w:p w:rsidR="004934EC" w:rsidRPr="004934EC" w:rsidRDefault="004934EC" w:rsidP="00E63722">
      <w:pPr>
        <w:rPr>
          <w:b/>
        </w:rPr>
      </w:pPr>
      <w:r>
        <w:t xml:space="preserve">11. Prohlašuji, že </w:t>
      </w:r>
      <w:r w:rsidRPr="004934EC">
        <w:rPr>
          <w:b/>
        </w:rPr>
        <w:t>*mám/nemám stanovené srážky ze mzdy – např. v rámci exekuce</w:t>
      </w:r>
    </w:p>
    <w:p w:rsidR="000B171D" w:rsidRDefault="004934EC" w:rsidP="004934EC">
      <w:pPr>
        <w:jc w:val="both"/>
      </w:pPr>
      <w:proofErr w:type="gramStart"/>
      <w:r>
        <w:t>12.</w:t>
      </w:r>
      <w:r w:rsidR="00B46D2F">
        <w:t>Prohlašuji</w:t>
      </w:r>
      <w:proofErr w:type="gramEnd"/>
      <w:r w:rsidR="00B46D2F">
        <w:t>, že  jsem byl(a)</w:t>
      </w:r>
    </w:p>
    <w:p w:rsidR="000B171D" w:rsidRDefault="00B46D2F">
      <w:pPr>
        <w:numPr>
          <w:ilvl w:val="1"/>
          <w:numId w:val="2"/>
        </w:numPr>
        <w:jc w:val="both"/>
      </w:pPr>
      <w:r>
        <w:t xml:space="preserve"> ve smyslu § 11 zák. č. 101/2000 Sb.,</w:t>
      </w:r>
      <w:r w:rsidR="00E63722">
        <w:t xml:space="preserve"> </w:t>
      </w:r>
      <w:r>
        <w:t>o ochraně oso</w:t>
      </w:r>
      <w:r w:rsidR="00E63722">
        <w:t xml:space="preserve">bních údajů </w:t>
      </w:r>
      <w:r>
        <w:t xml:space="preserve">řádně  informován(a) o zpracování mnou poskytnutých osobních </w:t>
      </w:r>
      <w:proofErr w:type="gramStart"/>
      <w:r>
        <w:t>údajů ,</w:t>
      </w:r>
      <w:proofErr w:type="gramEnd"/>
    </w:p>
    <w:p w:rsidR="00AB1641" w:rsidRDefault="00B46D2F" w:rsidP="00AB1641">
      <w:pPr>
        <w:numPr>
          <w:ilvl w:val="1"/>
          <w:numId w:val="2"/>
        </w:numPr>
        <w:jc w:val="both"/>
      </w:pPr>
      <w:proofErr w:type="gramStart"/>
      <w:r>
        <w:t>seznámen(a) s § 13</w:t>
      </w:r>
      <w:proofErr w:type="gramEnd"/>
      <w:r>
        <w:t xml:space="preserve"> zák. č. 101/2000 Sb., o ochraně osobních údajů, a zavazuji se, že jako osoba, která přichází do styku s osobními údaji, budu zachovávat mlčenlivost o těchto údajích a že budu plnit pracovní povinnosti tak, aby nedošlo k neoprávněnému nebo nahodilému přístupu k osobním údajům apod. Jsem si vědom, že tato povinnost trvá </w:t>
      </w:r>
      <w:r w:rsidR="00AB1641">
        <w:t>i po ukončení pracovního vztahu.</w:t>
      </w:r>
    </w:p>
    <w:p w:rsidR="00AB1641" w:rsidRDefault="00AB1641" w:rsidP="00AB1641">
      <w:pPr>
        <w:jc w:val="both"/>
      </w:pPr>
    </w:p>
    <w:p w:rsidR="00AB1641" w:rsidRPr="00AB1641" w:rsidRDefault="00AB1641" w:rsidP="00AB1641">
      <w:pPr>
        <w:jc w:val="both"/>
        <w:rPr>
          <w:b/>
        </w:rPr>
      </w:pPr>
      <w:r w:rsidRPr="00AB1641">
        <w:rPr>
          <w:b/>
        </w:rPr>
        <w:t>V Praze dne …………………</w:t>
      </w:r>
    </w:p>
    <w:p w:rsidR="000B171D" w:rsidRDefault="000B171D"/>
    <w:p w:rsidR="000B171D" w:rsidRDefault="00B46D2F"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0B171D" w:rsidRDefault="00B46D2F">
      <w:r>
        <w:t>vedoucí pracoviště</w:t>
      </w:r>
      <w:r>
        <w:tab/>
      </w:r>
      <w:r>
        <w:tab/>
      </w:r>
      <w:r>
        <w:tab/>
      </w:r>
      <w:r>
        <w:tab/>
      </w:r>
      <w:r>
        <w:tab/>
      </w:r>
      <w:r>
        <w:tab/>
        <w:t>referentka zaměstnaneckého odd.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(agenda </w:t>
      </w:r>
      <w:proofErr w:type="spellStart"/>
      <w:r>
        <w:t>PaM</w:t>
      </w:r>
      <w:proofErr w:type="spellEnd"/>
      <w:r>
        <w:t>)</w:t>
      </w:r>
      <w:r w:rsidR="002C758F">
        <w:t xml:space="preserve"> </w:t>
      </w:r>
      <w:r>
        <w:t>........................................</w:t>
      </w:r>
    </w:p>
    <w:p w:rsidR="000B171D" w:rsidRDefault="00B46D2F">
      <w:r>
        <w:t xml:space="preserve">  řešitel projektu*</w:t>
      </w:r>
    </w:p>
    <w:p w:rsidR="000B171D" w:rsidRDefault="000B171D"/>
    <w:p w:rsidR="000B171D" w:rsidRDefault="00B46D2F"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0B171D" w:rsidRDefault="00B46D2F">
      <w:r>
        <w:t xml:space="preserve"> zaměstnanec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děkan    </w:t>
      </w:r>
    </w:p>
    <w:p w:rsidR="000B171D" w:rsidRDefault="000B171D"/>
    <w:p w:rsidR="000B171D" w:rsidRDefault="000B171D"/>
    <w:p w:rsidR="00D83F7A" w:rsidRDefault="00D83F7A">
      <w:r>
        <w:t>*nehodící se škrtněte</w:t>
      </w:r>
    </w:p>
    <w:sectPr w:rsidR="00D8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2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AEF59C2"/>
    <w:multiLevelType w:val="hybridMultilevel"/>
    <w:tmpl w:val="73921B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CB"/>
    <w:rsid w:val="00056CEB"/>
    <w:rsid w:val="000A46FC"/>
    <w:rsid w:val="000B171D"/>
    <w:rsid w:val="00197FAD"/>
    <w:rsid w:val="0020198D"/>
    <w:rsid w:val="00276454"/>
    <w:rsid w:val="00291B26"/>
    <w:rsid w:val="002C758F"/>
    <w:rsid w:val="00434BB4"/>
    <w:rsid w:val="004934EC"/>
    <w:rsid w:val="0076242B"/>
    <w:rsid w:val="0087085F"/>
    <w:rsid w:val="00874355"/>
    <w:rsid w:val="00AB1641"/>
    <w:rsid w:val="00B46D2F"/>
    <w:rsid w:val="00CE38CB"/>
    <w:rsid w:val="00D14B03"/>
    <w:rsid w:val="00D56729"/>
    <w:rsid w:val="00D83F7A"/>
    <w:rsid w:val="00E53C96"/>
    <w:rsid w:val="00E63722"/>
    <w:rsid w:val="00E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Framecontents">
    <w:name w:val="Frame contents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7624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42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Framecontents">
    <w:name w:val="Frame contents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7624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42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8405-0F83-4F12-A95B-715CE2BB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815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pracovní činnosti</vt:lpstr>
    </vt:vector>
  </TitlesOfParts>
  <Company>Univerzita Karlova v Praze, Právnická Fakulta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pracovní činnosti</dc:title>
  <dc:creator>MOLNAROV</dc:creator>
  <cp:lastModifiedBy>Kveta Molnarova</cp:lastModifiedBy>
  <cp:revision>6</cp:revision>
  <cp:lastPrinted>2014-01-29T09:05:00Z</cp:lastPrinted>
  <dcterms:created xsi:type="dcterms:W3CDTF">2014-07-16T06:54:00Z</dcterms:created>
  <dcterms:modified xsi:type="dcterms:W3CDTF">2016-11-14T11:25:00Z</dcterms:modified>
</cp:coreProperties>
</file>